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63" w:rsidRDefault="008F3FB1" w:rsidP="00CD1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i w:val="0"/>
          <w:iCs w:val="0"/>
          <w:color w:val="222222"/>
          <w:sz w:val="42"/>
          <w:szCs w:val="42"/>
          <w:lang w:val="en" w:eastAsia="es-ES_tradnl"/>
        </w:rPr>
      </w:pPr>
      <w:r>
        <w:rPr>
          <w:rFonts w:ascii="inherit" w:eastAsia="Times New Roman" w:hAnsi="inherit" w:cs="Courier New"/>
          <w:i w:val="0"/>
          <w:iCs w:val="0"/>
          <w:color w:val="222222"/>
          <w:sz w:val="42"/>
          <w:szCs w:val="42"/>
          <w:lang w:val="en" w:eastAsia="es-ES_tradnl"/>
        </w:rPr>
        <w:t xml:space="preserve">                   </w:t>
      </w:r>
    </w:p>
    <w:p w:rsidR="00856C35" w:rsidRDefault="00856C35" w:rsidP="00856C35">
      <w:pPr>
        <w:pStyle w:val="Ttulo2"/>
      </w:pPr>
      <w:r w:rsidRPr="00856C35">
        <w:t>Applicant Information</w:t>
      </w: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Ttulo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1395"/>
        <w:gridCol w:w="1394"/>
        <w:gridCol w:w="1801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Ttulo3"/>
              <w:outlineLvl w:val="2"/>
            </w:pPr>
            <w:r w:rsidRPr="00490804">
              <w:t>ZIP Code</w:t>
            </w:r>
          </w:p>
        </w:tc>
      </w:tr>
      <w:tr w:rsidR="00841645" w:rsidRPr="005114CE" w:rsidTr="00FF1313">
        <w:trPr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Ttulo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330050" w:rsidRDefault="00330050" w:rsidP="00330050">
      <w:pPr>
        <w:pStyle w:val="Ttulo2"/>
      </w:pPr>
      <w:r>
        <w:t>Education</w:t>
      </w: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Ttulo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Ttulo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B138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B138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CC148C" w:rsidP="00490804">
            <w:pPr>
              <w:pStyle w:val="Ttulo4"/>
              <w:outlineLvl w:val="3"/>
            </w:pPr>
            <w:r w:rsidRPr="00CC148C">
              <w:t>GPA</w:t>
            </w:r>
            <w:r w:rsidR="00250014" w:rsidRPr="00CC148C">
              <w:rPr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330050" w:rsidRDefault="00CC148C" w:rsidP="00CC148C">
      <w:pPr>
        <w:pStyle w:val="Ttulo2"/>
        <w:ind w:left="0"/>
      </w:pPr>
      <w:r w:rsidRPr="00CC148C">
        <w:t>Contact person</w:t>
      </w: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Ttulo4"/>
              <w:outlineLvl w:val="3"/>
            </w:pPr>
            <w:r w:rsidRPr="00CC148C">
              <w:rPr>
                <w:sz w:val="18"/>
                <w:szCs w:val="18"/>
              </w:rP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CC148C" w:rsidP="00490804">
            <w:r>
              <w:t>Address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Ttulo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</w:tbl>
    <w:p w:rsidR="004B6AA4" w:rsidRDefault="004B6AA4" w:rsidP="004B6AA4"/>
    <w:p w:rsidR="009515FA" w:rsidRDefault="009515FA" w:rsidP="004B6AA4"/>
    <w:p w:rsidR="009515FA" w:rsidRPr="004B6AA4" w:rsidRDefault="009515FA" w:rsidP="004B6AA4">
      <w:bookmarkStart w:id="0" w:name="_GoBack"/>
      <w:bookmarkEnd w:id="0"/>
    </w:p>
    <w:p w:rsidR="004B6AA4" w:rsidRDefault="004B6AA4" w:rsidP="004B6AA4"/>
    <w:p w:rsidR="004B6AA4" w:rsidRPr="004B6AA4" w:rsidRDefault="004B6AA4" w:rsidP="004B6AA4"/>
    <w:p w:rsidR="00871876" w:rsidRDefault="00CC148C" w:rsidP="00871876">
      <w:pPr>
        <w:pStyle w:val="Ttulo2"/>
      </w:pPr>
      <w:r w:rsidRPr="00CC148C">
        <w:t>Community service</w:t>
      </w:r>
      <w:r w:rsidR="00CD1C9D">
        <w:t xml:space="preserve"> / Work information</w:t>
      </w:r>
    </w:p>
    <w:tbl>
      <w:tblPr>
        <w:tblStyle w:val="Tablanormal3"/>
        <w:tblW w:w="5139" w:type="pct"/>
        <w:tblLayout w:type="fixed"/>
        <w:tblLook w:val="0620" w:firstRow="1" w:lastRow="0" w:firstColumn="0" w:lastColumn="0" w:noHBand="1" w:noVBand="1"/>
      </w:tblPr>
      <w:tblGrid>
        <w:gridCol w:w="1350"/>
        <w:gridCol w:w="5770"/>
        <w:gridCol w:w="1170"/>
        <w:gridCol w:w="2070"/>
      </w:tblGrid>
      <w:tr w:rsidR="000D2539" w:rsidRPr="00613129" w:rsidTr="00CC1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50" w:type="dxa"/>
          </w:tcPr>
          <w:p w:rsidR="000D2539" w:rsidRPr="005114CE" w:rsidRDefault="00CD1C9D" w:rsidP="00BE15D1">
            <w:r>
              <w:t>Com</w:t>
            </w:r>
            <w:r w:rsidR="00BE15D1">
              <w:t>munity service</w:t>
            </w:r>
            <w:r w:rsidR="002471BA">
              <w:t>:</w:t>
            </w:r>
          </w:p>
        </w:tc>
        <w:tc>
          <w:tcPr>
            <w:tcW w:w="577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Ttulo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CC148C">
        <w:trPr>
          <w:trHeight w:val="360"/>
        </w:trPr>
        <w:tc>
          <w:tcPr>
            <w:tcW w:w="1350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Ttulo4"/>
              <w:outlineLvl w:val="3"/>
            </w:pPr>
            <w:r w:rsidRPr="00CC148C">
              <w:rPr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411"/>
        <w:gridCol w:w="1029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gridSpan w:val="2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BD103E">
        <w:trPr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Ttulo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2471BA" w:rsidP="00490804">
            <w:pPr>
              <w:pStyle w:val="Ttulo4"/>
              <w:outlineLvl w:val="3"/>
            </w:pPr>
            <w:r>
              <w:t>Phone of supervisor</w:t>
            </w:r>
            <w:r w:rsidR="000D2539"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E15D1" w:rsidP="00D76BE2">
            <w:r>
              <w:rPr>
                <w:sz w:val="18"/>
                <w:szCs w:val="18"/>
              </w:rPr>
              <w:t>Work information</w:t>
            </w:r>
            <w:r w:rsidR="00BC07E3" w:rsidRPr="002471BA">
              <w:rPr>
                <w:sz w:val="18"/>
                <w:szCs w:val="18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2471BA">
              <w:rPr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411"/>
        <w:gridCol w:w="1029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gridSpan w:val="2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Ttulo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2471BA" w:rsidP="00BC07E3">
            <w:pPr>
              <w:pStyle w:val="Ttulo4"/>
              <w:outlineLvl w:val="3"/>
            </w:pPr>
            <w:r>
              <w:t>Phone of supervisor</w:t>
            </w:r>
            <w:r w:rsidR="00BC07E3"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4B6AA4" w:rsidRDefault="004B6AA4" w:rsidP="00BC07E3"/>
    <w:p w:rsidR="00871876" w:rsidRDefault="00871876" w:rsidP="00871876">
      <w:pPr>
        <w:pStyle w:val="Ttulo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</w:p>
    <w:tbl>
      <w:tblPr>
        <w:tblStyle w:val="Tablanormal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Ttulo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85" w:rsidRDefault="002B1385" w:rsidP="00176E67">
      <w:r>
        <w:separator/>
      </w:r>
    </w:p>
  </w:endnote>
  <w:endnote w:type="continuationSeparator" w:id="0">
    <w:p w:rsidR="002B1385" w:rsidRDefault="002B138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15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85" w:rsidRDefault="002B1385" w:rsidP="00176E67">
      <w:r>
        <w:separator/>
      </w:r>
    </w:p>
  </w:footnote>
  <w:footnote w:type="continuationSeparator" w:id="0">
    <w:p w:rsidR="002B1385" w:rsidRDefault="002B138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FB1" w:rsidRDefault="00CD1C9D" w:rsidP="009515FA">
    <w:pPr>
      <w:pStyle w:val="Encabezado"/>
      <w:spacing w:after="0" w:line="240" w:lineRule="auto"/>
      <w:jc w:val="center"/>
      <w:rPr>
        <w:sz w:val="44"/>
      </w:rPr>
    </w:pPr>
    <w:r w:rsidRPr="008F3FB1">
      <w:rPr>
        <w:caps/>
        <w:noProof/>
        <w:color w:val="808080" w:themeColor="background1" w:themeShade="80"/>
        <w:sz w:val="12"/>
        <w:lang w:val="es-ES" w:eastAsia="es-ES"/>
      </w:rPr>
      <w:drawing>
        <wp:anchor distT="0" distB="0" distL="114300" distR="114300" simplePos="0" relativeHeight="251660288" behindDoc="0" locked="0" layoutInCell="1" allowOverlap="1" wp14:anchorId="08B8B71E" wp14:editId="3155BB63">
          <wp:simplePos x="0" y="0"/>
          <wp:positionH relativeFrom="column">
            <wp:posOffset>-200025</wp:posOffset>
          </wp:positionH>
          <wp:positionV relativeFrom="paragraph">
            <wp:posOffset>-372745</wp:posOffset>
          </wp:positionV>
          <wp:extent cx="1933575" cy="1216025"/>
          <wp:effectExtent l="0" t="0" r="952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safundatio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FB1" w:rsidRPr="008F3FB1">
      <w:rPr>
        <w:caps/>
        <w:noProof/>
        <w:color w:val="808080" w:themeColor="background1" w:themeShade="80"/>
        <w:sz w:val="12"/>
        <w:lang w:val="es-ES" w:eastAsia="es-ES"/>
      </w:rPr>
      <w:drawing>
        <wp:anchor distT="0" distB="0" distL="114300" distR="114300" simplePos="0" relativeHeight="251661312" behindDoc="0" locked="0" layoutInCell="1" allowOverlap="1" wp14:anchorId="4102955D" wp14:editId="1B28E6CE">
          <wp:simplePos x="0" y="0"/>
          <wp:positionH relativeFrom="column">
            <wp:posOffset>4676775</wp:posOffset>
          </wp:positionH>
          <wp:positionV relativeFrom="paragraph">
            <wp:posOffset>-128270</wp:posOffset>
          </wp:positionV>
          <wp:extent cx="1914525" cy="84328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usto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5FA">
      <w:rPr>
        <w:sz w:val="44"/>
      </w:rPr>
      <w:t xml:space="preserve">  </w:t>
    </w:r>
    <w:r w:rsidR="008F3FB1">
      <w:rPr>
        <w:sz w:val="44"/>
      </w:rPr>
      <w:t>Sc</w:t>
    </w:r>
    <w:r w:rsidR="008F3FB1" w:rsidRPr="008F3FB1">
      <w:rPr>
        <w:sz w:val="44"/>
      </w:rPr>
      <w:t>holarship</w:t>
    </w:r>
  </w:p>
  <w:p w:rsidR="00A637E2" w:rsidRPr="008F3FB1" w:rsidRDefault="008F3FB1" w:rsidP="009515FA">
    <w:pPr>
      <w:pStyle w:val="Encabezado"/>
      <w:spacing w:after="0" w:line="240" w:lineRule="auto"/>
      <w:jc w:val="center"/>
      <w:rPr>
        <w:sz w:val="72"/>
      </w:rPr>
    </w:pPr>
    <w:r w:rsidRPr="008F3FB1">
      <w:rPr>
        <w:sz w:val="44"/>
      </w:rPr>
      <w:t xml:space="preserve"> Give With Love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8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471BA"/>
    <w:rsid w:val="00250014"/>
    <w:rsid w:val="00275BB5"/>
    <w:rsid w:val="00286F6A"/>
    <w:rsid w:val="00291C8C"/>
    <w:rsid w:val="002A1ECE"/>
    <w:rsid w:val="002A2510"/>
    <w:rsid w:val="002A6FA9"/>
    <w:rsid w:val="002B1385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04B5"/>
    <w:rsid w:val="00400251"/>
    <w:rsid w:val="004168C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75D9"/>
    <w:rsid w:val="004B0578"/>
    <w:rsid w:val="004B6AA4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373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3FB1"/>
    <w:rsid w:val="008F5BCD"/>
    <w:rsid w:val="00902964"/>
    <w:rsid w:val="00920507"/>
    <w:rsid w:val="00933455"/>
    <w:rsid w:val="0094790F"/>
    <w:rsid w:val="009515FA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37E2"/>
    <w:rsid w:val="00A74F99"/>
    <w:rsid w:val="00A81FC5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0439"/>
    <w:rsid w:val="00BD103E"/>
    <w:rsid w:val="00BE15D1"/>
    <w:rsid w:val="00C06363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148C"/>
    <w:rsid w:val="00CD1C9D"/>
    <w:rsid w:val="00CE5DC7"/>
    <w:rsid w:val="00CE7D54"/>
    <w:rsid w:val="00D14E73"/>
    <w:rsid w:val="00D55AFA"/>
    <w:rsid w:val="00D6155E"/>
    <w:rsid w:val="00D76BE2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B7ED5"/>
    <w:rsid w:val="00EC42A3"/>
    <w:rsid w:val="00ED015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F5DE5"/>
  <w15:docId w15:val="{7101D141-26F5-1542-BB66-5D93225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8C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C148C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48C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48C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48C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148C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148C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148C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14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14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C148C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paragraph" w:styleId="Textodeglobo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 w:val="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Fuentedeprrafopredete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aconcuadrcula">
    <w:name w:val="Table Grid"/>
    <w:basedOn w:val="Tabla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6E67"/>
    <w:rPr>
      <w:rFonts w:asciiTheme="minorHAnsi" w:hAnsiTheme="minorHAnsi"/>
      <w:sz w:val="19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176E67"/>
  </w:style>
  <w:style w:type="character" w:customStyle="1" w:styleId="PiedepginaCar">
    <w:name w:val="Pie de página Car"/>
    <w:basedOn w:val="Fuentedeprrafopredeter"/>
    <w:link w:val="Piedepgina"/>
    <w:uiPriority w:val="99"/>
    <w:rsid w:val="00176E67"/>
    <w:rPr>
      <w:rFonts w:asciiTheme="minorHAnsi" w:hAnsiTheme="minorHAnsi"/>
      <w:sz w:val="19"/>
      <w:szCs w:val="24"/>
    </w:rPr>
  </w:style>
  <w:style w:type="table" w:styleId="Cuadrculadetablaclara">
    <w:name w:val="Grid Table Light"/>
    <w:basedOn w:val="Tabla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Tablanormal3">
    <w:name w:val="Plain Table 3"/>
    <w:basedOn w:val="Tabla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C148C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CC148C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rsid w:val="00CC148C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148C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148C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148C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148C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148C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C148C"/>
    <w:rPr>
      <w:b/>
      <w:bCs/>
      <w:color w:val="1C619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C148C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CC14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Subttulo">
    <w:name w:val="Subtitle"/>
    <w:basedOn w:val="Normal"/>
    <w:next w:val="Normal"/>
    <w:link w:val="SubttuloCar"/>
    <w:uiPriority w:val="11"/>
    <w:qFormat/>
    <w:rsid w:val="00CC148C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C148C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Textoennegrita">
    <w:name w:val="Strong"/>
    <w:uiPriority w:val="22"/>
    <w:qFormat/>
    <w:rsid w:val="00CC148C"/>
    <w:rPr>
      <w:b/>
      <w:bCs/>
      <w:spacing w:val="0"/>
    </w:rPr>
  </w:style>
  <w:style w:type="character" w:styleId="nfasis">
    <w:name w:val="Emphasis"/>
    <w:uiPriority w:val="20"/>
    <w:qFormat/>
    <w:rsid w:val="00CC148C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CC148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C148C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CC148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C148C"/>
    <w:rPr>
      <w:i w:val="0"/>
      <w:iCs w:val="0"/>
      <w:color w:val="1C6194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CC148C"/>
    <w:rPr>
      <w:color w:val="1C6194" w:themeColor="accent2" w:themeShade="BF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C148C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C148C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nfasissutil">
    <w:name w:val="Subtle Emphasis"/>
    <w:uiPriority w:val="19"/>
    <w:qFormat/>
    <w:rsid w:val="00CC148C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nfasisintenso">
    <w:name w:val="Intense Emphasis"/>
    <w:uiPriority w:val="21"/>
    <w:qFormat/>
    <w:rsid w:val="00CC14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Referenciasutil">
    <w:name w:val="Subtle Reference"/>
    <w:uiPriority w:val="31"/>
    <w:qFormat/>
    <w:rsid w:val="00CC148C"/>
    <w:rPr>
      <w:i/>
      <w:iCs/>
      <w:smallCaps/>
      <w:color w:val="2683C6" w:themeColor="accent2"/>
      <w:u w:color="2683C6" w:themeColor="accent2"/>
    </w:rPr>
  </w:style>
  <w:style w:type="character" w:styleId="Referenciaintensa">
    <w:name w:val="Intense Reference"/>
    <w:uiPriority w:val="32"/>
    <w:qFormat/>
    <w:rsid w:val="00CC148C"/>
    <w:rPr>
      <w:b/>
      <w:bCs/>
      <w:i/>
      <w:iCs/>
      <w:smallCaps/>
      <w:color w:val="2683C6" w:themeColor="accent2"/>
      <w:u w:color="2683C6" w:themeColor="accent2"/>
    </w:rPr>
  </w:style>
  <w:style w:type="character" w:styleId="Ttulodellibro">
    <w:name w:val="Book Title"/>
    <w:uiPriority w:val="33"/>
    <w:qFormat/>
    <w:rsid w:val="00CC148C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C148C"/>
    <w:pPr>
      <w:outlineLvl w:val="9"/>
    </w:pPr>
  </w:style>
  <w:style w:type="paragraph" w:customStyle="1" w:styleId="PersonalName">
    <w:name w:val="Personal Name"/>
    <w:basedOn w:val="Ttulo"/>
    <w:rsid w:val="00CC148C"/>
    <w:rPr>
      <w:b/>
      <w:caps/>
      <w:color w:val="000000"/>
      <w:sz w:val="28"/>
      <w:szCs w:val="2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1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val="es-U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148C"/>
    <w:rPr>
      <w:rFonts w:ascii="Courier New" w:eastAsia="Times New Roman" w:hAnsi="Courier New" w:cs="Courier New"/>
      <w:sz w:val="20"/>
      <w:szCs w:val="20"/>
      <w:lang w:val="es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54B0C-6482-478D-81AB-50AA52BD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Lizaira Rodriguez</dc:creator>
  <cp:lastModifiedBy>study Encinas</cp:lastModifiedBy>
  <cp:revision>11</cp:revision>
  <cp:lastPrinted>2020-06-04T14:14:00Z</cp:lastPrinted>
  <dcterms:created xsi:type="dcterms:W3CDTF">2020-06-04T01:44:00Z</dcterms:created>
  <dcterms:modified xsi:type="dcterms:W3CDTF">2020-06-04T15:03:00Z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